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sidR="007A1B2B">
        <w:rPr>
          <w:rFonts w:ascii="Arial" w:hAnsi="Arial" w:cs="Arial"/>
          <w:b/>
          <w:sz w:val="15"/>
          <w:szCs w:val="15"/>
        </w:rPr>
        <w:t>)</w:t>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A84D89" w:rsidRDefault="00A84D8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84D89">
        <w:rPr>
          <w:rFonts w:ascii="Arial" w:hAnsi="Arial" w:cs="Arial"/>
          <w:b/>
          <w:sz w:val="15"/>
          <w:szCs w:val="15"/>
        </w:rPr>
        <w:t xml:space="preserve">GU UE </w:t>
      </w:r>
      <w:r w:rsidR="004B0E8E">
        <w:rPr>
          <w:rFonts w:ascii="Arial" w:hAnsi="Arial" w:cs="Arial"/>
          <w:b/>
          <w:sz w:val="15"/>
          <w:szCs w:val="15"/>
        </w:rPr>
        <w:t xml:space="preserve">xxxx </w:t>
      </w:r>
      <w:r w:rsidR="008D065B" w:rsidRPr="00A84D89">
        <w:rPr>
          <w:rFonts w:ascii="Arial" w:hAnsi="Arial" w:cs="Arial"/>
          <w:b/>
          <w:sz w:val="15"/>
          <w:szCs w:val="15"/>
        </w:rPr>
        <w:t>del</w:t>
      </w:r>
      <w:r w:rsidRPr="00A84D89">
        <w:rPr>
          <w:rFonts w:ascii="Arial" w:hAnsi="Arial" w:cs="Arial"/>
          <w:b/>
          <w:sz w:val="15"/>
          <w:szCs w:val="15"/>
        </w:rPr>
        <w:t xml:space="preserve"> </w:t>
      </w:r>
      <w:r w:rsidR="004B0E8E">
        <w:rPr>
          <w:rFonts w:ascii="Arial" w:hAnsi="Arial" w:cs="Arial"/>
          <w:b/>
          <w:sz w:val="15"/>
          <w:szCs w:val="15"/>
        </w:rPr>
        <w:t>xxxxx</w:t>
      </w:r>
      <w:r w:rsidR="00A23B3E" w:rsidRPr="00A84D89">
        <w:rPr>
          <w:rFonts w:ascii="Arial" w:hAnsi="Arial" w:cs="Arial"/>
          <w:b/>
          <w:sz w:val="15"/>
          <w:szCs w:val="15"/>
        </w:rPr>
        <w:t xml:space="preserve"> </w:t>
      </w:r>
    </w:p>
    <w:p w:rsidR="00A84D89"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eastAsia="Times New Roman" w:hAnsi="Calibri"/>
          <w:sz w:val="22"/>
        </w:rPr>
      </w:pPr>
      <w:r w:rsidRPr="00A84D89">
        <w:rPr>
          <w:rFonts w:ascii="Arial" w:hAnsi="Arial" w:cs="Arial"/>
          <w:b/>
          <w:sz w:val="15"/>
          <w:szCs w:val="15"/>
        </w:rPr>
        <w:t>Numero dell'avviso nella GU S:</w:t>
      </w:r>
      <w:r w:rsidR="00A23073" w:rsidRPr="00A23073">
        <w:rPr>
          <w:rFonts w:ascii="Calibri" w:eastAsia="Times New Roman" w:hAnsi="Calibri"/>
        </w:rPr>
        <w:t xml:space="preserve"> </w:t>
      </w:r>
      <w:r w:rsidR="004B0E8E">
        <w:rPr>
          <w:rFonts w:ascii="Calibri" w:eastAsia="Times New Roman" w:hAnsi="Calibri"/>
        </w:rPr>
        <w:t>xxxxx</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A68F3">
            <w:r>
              <w:rPr>
                <w:rFonts w:ascii="Arial" w:hAnsi="Arial" w:cs="Arial"/>
                <w:b/>
                <w:sz w:val="14"/>
                <w:szCs w:val="14"/>
              </w:rPr>
              <w:t>Risposta:</w:t>
            </w:r>
            <w:r w:rsidR="007F761B">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1B2B" w:rsidRPr="007A1B2B" w:rsidRDefault="007A1B2B" w:rsidP="00C90054">
            <w:pPr>
              <w:rPr>
                <w:rFonts w:ascii="Arial" w:hAnsi="Arial" w:cs="Arial"/>
                <w:color w:val="000000"/>
                <w:sz w:val="14"/>
                <w:szCs w:val="14"/>
              </w:rPr>
            </w:pPr>
            <w:r w:rsidRPr="007A1B2B">
              <w:rPr>
                <w:rFonts w:ascii="Arial" w:hAnsi="Arial" w:cs="Arial"/>
                <w:sz w:val="14"/>
                <w:szCs w:val="14"/>
              </w:rPr>
              <w:t>Fondazione teatro lirico Giuseppe Verdi di Trieste</w:t>
            </w:r>
            <w:r w:rsidRPr="007A1B2B">
              <w:rPr>
                <w:rFonts w:ascii="Arial" w:hAnsi="Arial" w:cs="Arial"/>
                <w:color w:val="000000"/>
                <w:sz w:val="14"/>
                <w:szCs w:val="14"/>
              </w:rPr>
              <w:t xml:space="preserve"> </w:t>
            </w:r>
          </w:p>
          <w:p w:rsidR="00A23B3E" w:rsidRPr="003A443E" w:rsidRDefault="007A1B2B" w:rsidP="00C90054">
            <w:pPr>
              <w:rPr>
                <w:color w:val="000000"/>
              </w:rPr>
            </w:pPr>
            <w:r w:rsidRPr="007A1B2B">
              <w:rPr>
                <w:rFonts w:ascii="Arial" w:hAnsi="Arial" w:cs="Arial"/>
                <w:sz w:val="14"/>
                <w:szCs w:val="14"/>
              </w:rPr>
              <w:t>00050020320</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E2F" w:rsidRPr="00D32E2F" w:rsidRDefault="00A23B3E" w:rsidP="002A68F3">
            <w:pPr>
              <w:rPr>
                <w:rFonts w:ascii="Arial" w:hAnsi="Arial" w:cs="Arial"/>
                <w:b/>
                <w:sz w:val="14"/>
                <w:szCs w:val="14"/>
              </w:rPr>
            </w:pPr>
            <w:r>
              <w:rPr>
                <w:rFonts w:ascii="Arial" w:hAnsi="Arial" w:cs="Arial"/>
                <w:b/>
                <w:sz w:val="14"/>
                <w:szCs w:val="14"/>
              </w:rPr>
              <w:t>Risposta:</w:t>
            </w:r>
            <w:r w:rsidR="002A68F3">
              <w:t xml:space="preserve"> </w:t>
            </w:r>
          </w:p>
        </w:tc>
      </w:tr>
      <w:tr w:rsidR="00A23B3E" w:rsidRPr="001A5B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1B2B" w:rsidRPr="00D32E2F" w:rsidRDefault="007A1B2B" w:rsidP="007A1B2B">
            <w:pPr>
              <w:pStyle w:val="Titolo1"/>
              <w:spacing w:before="0"/>
              <w:jc w:val="both"/>
              <w:rPr>
                <w:rFonts w:ascii="Arial" w:eastAsia="Calibri" w:hAnsi="Arial" w:cs="Arial"/>
                <w:b w:val="0"/>
                <w:bCs w:val="0"/>
                <w:smallCaps w:val="0"/>
                <w:sz w:val="14"/>
                <w:szCs w:val="14"/>
              </w:rPr>
            </w:pP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68F3" w:rsidRDefault="00A23B3E">
            <w:pPr>
              <w:rPr>
                <w:rFonts w:ascii="Arial" w:hAnsi="Arial" w:cs="Arial"/>
                <w:sz w:val="14"/>
                <w:szCs w:val="14"/>
              </w:rPr>
            </w:pPr>
            <w:r w:rsidRPr="002A68F3">
              <w:rPr>
                <w:rFonts w:ascii="Arial" w:hAnsi="Arial" w:cs="Arial"/>
                <w:sz w:val="14"/>
                <w:szCs w:val="14"/>
              </w:rPr>
              <w:t xml:space="preserve">CIG </w:t>
            </w:r>
          </w:p>
          <w:p w:rsidR="00A23B3E" w:rsidRPr="002A68F3" w:rsidRDefault="00A23B3E">
            <w:pPr>
              <w:rPr>
                <w:rFonts w:ascii="Arial" w:hAnsi="Arial" w:cs="Arial"/>
                <w:sz w:val="14"/>
                <w:szCs w:val="14"/>
              </w:rPr>
            </w:pPr>
            <w:r w:rsidRPr="002A68F3">
              <w:rPr>
                <w:rFonts w:ascii="Arial" w:hAnsi="Arial" w:cs="Arial"/>
                <w:sz w:val="14"/>
                <w:szCs w:val="14"/>
              </w:rPr>
              <w:t>CUP (ove previsto)</w:t>
            </w:r>
          </w:p>
          <w:p w:rsidR="00A23B3E" w:rsidRPr="002A68F3" w:rsidRDefault="00A23B3E">
            <w:pPr>
              <w:rPr>
                <w:rFonts w:ascii="Arial" w:hAnsi="Arial" w:cs="Arial"/>
                <w:sz w:val="14"/>
                <w:szCs w:val="14"/>
              </w:rPr>
            </w:pPr>
            <w:r w:rsidRPr="002A68F3">
              <w:rPr>
                <w:rFonts w:ascii="Arial" w:hAnsi="Arial" w:cs="Arial"/>
                <w:sz w:val="14"/>
                <w:szCs w:val="14"/>
              </w:rPr>
              <w:t>Codice progetto (ove l’appalto sia finanziato o cofinanziato con fondi europei)</w:t>
            </w:r>
            <w:r w:rsidRPr="002A68F3">
              <w:rPr>
                <w:rFonts w:ascii="Arial" w:hAnsi="Arial" w:cs="Arial"/>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68F3" w:rsidRDefault="002A68F3" w:rsidP="002A68F3">
            <w:pPr>
              <w:ind w:right="-9"/>
              <w:rPr>
                <w:rFonts w:ascii="Arial" w:hAnsi="Arial" w:cs="Arial"/>
                <w:sz w:val="14"/>
                <w:szCs w:val="14"/>
              </w:rPr>
            </w:pPr>
            <w:r w:rsidRPr="002A68F3">
              <w:rPr>
                <w:rFonts w:ascii="Arial" w:hAnsi="Arial" w:cs="Arial"/>
                <w:sz w:val="14"/>
                <w:szCs w:val="14"/>
              </w:rPr>
              <w:t>Da definire</w:t>
            </w:r>
          </w:p>
        </w:tc>
      </w:tr>
    </w:tbl>
    <w:p w:rsidR="00A23B3E" w:rsidRPr="004B0E8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u w:val="single"/>
        </w:rPr>
      </w:pPr>
      <w:r w:rsidRPr="004B0E8E">
        <w:rPr>
          <w:rFonts w:ascii="Arial" w:hAnsi="Arial" w:cs="Arial"/>
          <w:b/>
          <w:sz w:val="14"/>
          <w:szCs w:val="14"/>
          <w:u w:val="single"/>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D65A48">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00D65A48">
              <w:rPr>
                <w:rFonts w:ascii="Arial" w:eastAsia="Times New Roman" w:hAnsi="Arial" w:cs="Arial"/>
                <w:bCs/>
                <w:color w:val="000000"/>
                <w:sz w:val="14"/>
                <w:szCs w:val="14"/>
              </w:rPr>
              <w:t>imprenditori, fornitori</w:t>
            </w:r>
            <w:r w:rsidRPr="003A443E">
              <w:rPr>
                <w:rFonts w:ascii="Arial" w:eastAsia="Times New Roman" w:hAnsi="Arial" w:cs="Arial"/>
                <w:bCs/>
                <w:color w:val="000000"/>
                <w:sz w:val="14"/>
                <w:szCs w:val="14"/>
              </w:rPr>
              <w:t xml:space="preserve">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Indicare i riferimenti in base ai quali è stata ottenuta l'iscrizione o la certificazione e, </w:t>
            </w:r>
            <w:r w:rsidRPr="003A443E">
              <w:rPr>
                <w:rFonts w:ascii="Arial" w:hAnsi="Arial" w:cs="Arial"/>
                <w:color w:val="000000"/>
                <w:sz w:val="14"/>
                <w:szCs w:val="14"/>
              </w:rPr>
              <w:lastRenderedPageBreak/>
              <w:t>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w:t>
            </w:r>
            <w:r w:rsidR="00D65A48">
              <w:rPr>
                <w:rFonts w:ascii="Arial" w:eastAsia="Times New Roman" w:hAnsi="Arial" w:cs="Arial"/>
                <w:b/>
                <w:bCs/>
                <w:color w:val="000000"/>
                <w:sz w:val="14"/>
                <w:szCs w:val="14"/>
              </w:rPr>
              <w:t xml:space="preserve">lo 90 del Codice o in possesso </w:t>
            </w:r>
            <w:r w:rsidRPr="003A443E">
              <w:rPr>
                <w:rFonts w:ascii="Arial" w:eastAsia="Times New Roman"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w:t>
            </w:r>
            <w:r>
              <w:rPr>
                <w:rFonts w:ascii="Arial" w:hAnsi="Arial" w:cs="Arial"/>
                <w:sz w:val="14"/>
                <w:szCs w:val="14"/>
              </w:rPr>
              <w:br/>
              <w:t>[…………….]</w:t>
            </w:r>
          </w:p>
          <w:p w:rsidR="00D65A48" w:rsidRDefault="00D65A48">
            <w:pPr>
              <w:spacing w:after="0"/>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r w:rsidRPr="00EB45DC">
              <w:rPr>
                <w:rFonts w:ascii="Arial" w:hAnsi="Arial" w:cs="Arial"/>
                <w:color w:val="000000"/>
                <w:sz w:val="14"/>
                <w:szCs w:val="14"/>
              </w:rPr>
              <w:t>[ ]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(arti</w:t>
            </w:r>
            <w:r w:rsidR="00D65A48">
              <w:rPr>
                <w:rFonts w:ascii="Arial" w:hAnsi="Arial" w:cs="Arial"/>
                <w:color w:val="000000"/>
                <w:sz w:val="15"/>
                <w:szCs w:val="15"/>
              </w:rPr>
              <w:t xml:space="preserve">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D65A48" w:rsidP="00076DCA">
            <w:pPr>
              <w:numPr>
                <w:ilvl w:val="0"/>
                <w:numId w:val="10"/>
              </w:numPr>
              <w:rPr>
                <w:rFonts w:ascii="Arial" w:hAnsi="Arial" w:cs="Arial"/>
                <w:color w:val="000000"/>
                <w:sz w:val="14"/>
                <w:szCs w:val="14"/>
              </w:rPr>
            </w:pPr>
            <w:r>
              <w:rPr>
                <w:rFonts w:ascii="Arial" w:hAnsi="Arial" w:cs="Arial"/>
                <w:color w:val="000000"/>
                <w:sz w:val="14"/>
                <w:szCs w:val="14"/>
              </w:rPr>
              <w:t>L’operatore economico</w:t>
            </w:r>
            <w:r w:rsidR="00C03658" w:rsidRPr="003A443E">
              <w:rPr>
                <w:rFonts w:ascii="Arial" w:hAnsi="Arial" w:cs="Arial"/>
                <w:color w:val="000000"/>
                <w:sz w:val="14"/>
                <w:szCs w:val="14"/>
              </w:rPr>
              <w:t xml:space="preserve">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00C03658"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001D3A2B">
              <w:rPr>
                <w:rFonts w:ascii="Arial" w:hAnsi="Arial" w:cs="Arial"/>
                <w:color w:val="000000"/>
                <w:sz w:val="14"/>
                <w:szCs w:val="14"/>
              </w:rPr>
              <w:t>?</w:t>
            </w:r>
            <w:r w:rsidR="00C03658"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Ferme restando</w:t>
      </w:r>
      <w:r w:rsidR="00D65A48">
        <w:rPr>
          <w:rFonts w:ascii="Arial" w:hAnsi="Arial" w:cs="Arial"/>
          <w:i/>
          <w:color w:val="000000"/>
          <w:sz w:val="15"/>
          <w:szCs w:val="15"/>
        </w:rPr>
        <w:t xml:space="preserve"> le disposizioni degli articoli</w:t>
      </w:r>
      <w:r w:rsidRPr="003A443E">
        <w:rPr>
          <w:rFonts w:ascii="Arial" w:hAnsi="Arial" w:cs="Arial"/>
          <w:i/>
          <w:color w:val="000000"/>
          <w:sz w:val="15"/>
          <w:szCs w:val="15"/>
        </w:rPr>
        <w:t xml:space="preserve">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w:t>
      </w:r>
      <w:r w:rsidR="00D65A48">
        <w:rPr>
          <w:rFonts w:ascii="Arial" w:hAnsi="Arial" w:cs="Arial"/>
          <w:i/>
          <w:sz w:val="15"/>
          <w:szCs w:val="15"/>
        </w:rPr>
        <w:t xml:space="preserve"> di cui alla parte I, sezione A</w:t>
      </w:r>
      <w:r w:rsidRPr="000953DC">
        <w:rPr>
          <w:rFonts w:ascii="Arial" w:hAnsi="Arial" w:cs="Arial"/>
          <w:i/>
          <w:sz w:val="15"/>
          <w:szCs w:val="15"/>
        </w:rPr>
        <w:t xml:space="preserve">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EA" w:rsidRDefault="009E5BEA">
      <w:pPr>
        <w:spacing w:before="0" w:after="0"/>
      </w:pPr>
      <w:r>
        <w:separator/>
      </w:r>
    </w:p>
  </w:endnote>
  <w:endnote w:type="continuationSeparator" w:id="0">
    <w:p w:rsidR="009E5BEA" w:rsidRDefault="009E5B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82" w:rsidRPr="00D509A5" w:rsidRDefault="0061128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5091E">
      <w:rPr>
        <w:rFonts w:ascii="Calibri" w:hAnsi="Calibri"/>
        <w:noProof/>
        <w:sz w:val="20"/>
        <w:szCs w:val="20"/>
      </w:rPr>
      <w:t>2</w:t>
    </w:r>
    <w:r w:rsidRPr="00D509A5">
      <w:rPr>
        <w:rFonts w:ascii="Calibri" w:hAnsi="Calibri"/>
        <w:sz w:val="20"/>
        <w:szCs w:val="20"/>
      </w:rPr>
      <w:fldChar w:fldCharType="end"/>
    </w:r>
  </w:p>
  <w:p w:rsidR="00611282" w:rsidRDefault="006112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EA" w:rsidRDefault="009E5BEA">
      <w:pPr>
        <w:spacing w:before="0" w:after="0"/>
      </w:pPr>
      <w:r>
        <w:separator/>
      </w:r>
    </w:p>
  </w:footnote>
  <w:footnote w:type="continuationSeparator" w:id="0">
    <w:p w:rsidR="009E5BEA" w:rsidRDefault="009E5BEA">
      <w:pPr>
        <w:spacing w:before="0" w:after="0"/>
      </w:pPr>
      <w:r>
        <w:continuationSeparator/>
      </w:r>
    </w:p>
  </w:footnote>
  <w:footnote w:id="1">
    <w:p w:rsidR="00611282" w:rsidRPr="001F35A9" w:rsidRDefault="0061128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11282" w:rsidRPr="001F35A9" w:rsidRDefault="0061128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11282" w:rsidRPr="001F35A9" w:rsidRDefault="0061128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11282" w:rsidRPr="001F35A9" w:rsidRDefault="0061128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11282" w:rsidRPr="001F35A9" w:rsidRDefault="0061128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11282" w:rsidRPr="001F35A9" w:rsidRDefault="0061128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11282" w:rsidRPr="001F35A9" w:rsidRDefault="0061128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11282" w:rsidRPr="001F35A9" w:rsidRDefault="0061128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11282" w:rsidRPr="001F35A9" w:rsidRDefault="0061128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11282" w:rsidRPr="001F35A9" w:rsidRDefault="0061128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11282" w:rsidRPr="001F35A9" w:rsidRDefault="0061128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11282" w:rsidRPr="001F35A9" w:rsidRDefault="0061128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11282" w:rsidRPr="001F35A9" w:rsidRDefault="0061128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11282" w:rsidRPr="001F35A9" w:rsidRDefault="0061128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11282" w:rsidRPr="003E60D1" w:rsidRDefault="006112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11282" w:rsidRPr="003E60D1" w:rsidRDefault="006112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11282" w:rsidRPr="003E60D1" w:rsidRDefault="006112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11282" w:rsidRPr="003E60D1" w:rsidRDefault="006112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11282" w:rsidRPr="003E60D1" w:rsidRDefault="0061128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11282" w:rsidRPr="003E60D1" w:rsidRDefault="0061128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11282" w:rsidRPr="003E60D1" w:rsidRDefault="006112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11282" w:rsidRPr="003E60D1" w:rsidRDefault="0061128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11282" w:rsidRPr="003E60D1" w:rsidRDefault="0061128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11282" w:rsidRPr="003E60D1" w:rsidRDefault="0061128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11282" w:rsidRPr="003E60D1" w:rsidRDefault="006112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11282" w:rsidRPr="003E60D1" w:rsidRDefault="0061128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11282" w:rsidRPr="003E60D1" w:rsidRDefault="0061128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11282" w:rsidRPr="003E60D1" w:rsidRDefault="006112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11282" w:rsidRPr="00BF74E1" w:rsidRDefault="0061128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11282" w:rsidRPr="00F351F0" w:rsidRDefault="0061128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11282" w:rsidRPr="003E60D1" w:rsidRDefault="006112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11282" w:rsidRPr="003E60D1" w:rsidRDefault="006112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11282" w:rsidRPr="003E60D1" w:rsidRDefault="006112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11282" w:rsidRPr="003E60D1" w:rsidRDefault="006112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11282" w:rsidRPr="003E60D1" w:rsidRDefault="006112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11282" w:rsidRPr="003E60D1" w:rsidRDefault="0061128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11282" w:rsidRPr="003E60D1" w:rsidRDefault="0061128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11282" w:rsidRPr="003E60D1" w:rsidRDefault="0061128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11282" w:rsidRPr="003E60D1" w:rsidRDefault="0061128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11282" w:rsidRPr="003E60D1" w:rsidRDefault="0061128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11282" w:rsidRPr="003E60D1" w:rsidRDefault="006112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11282" w:rsidRPr="003E60D1" w:rsidRDefault="006112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11282" w:rsidRPr="003E60D1" w:rsidRDefault="006112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11282" w:rsidRPr="003E60D1" w:rsidRDefault="0061128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11282" w:rsidRPr="003E60D1" w:rsidRDefault="006112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63615"/>
    <w:rsid w:val="00076DCA"/>
    <w:rsid w:val="0008145D"/>
    <w:rsid w:val="00084307"/>
    <w:rsid w:val="000953DC"/>
    <w:rsid w:val="000A7B33"/>
    <w:rsid w:val="000B5314"/>
    <w:rsid w:val="000D2DC2"/>
    <w:rsid w:val="000E5FBC"/>
    <w:rsid w:val="000F588A"/>
    <w:rsid w:val="00121BF6"/>
    <w:rsid w:val="00127CA3"/>
    <w:rsid w:val="001752F0"/>
    <w:rsid w:val="001A5B90"/>
    <w:rsid w:val="001D3A2B"/>
    <w:rsid w:val="001D56C2"/>
    <w:rsid w:val="001F35A9"/>
    <w:rsid w:val="002414DF"/>
    <w:rsid w:val="00254A1F"/>
    <w:rsid w:val="00270DA2"/>
    <w:rsid w:val="00275BDD"/>
    <w:rsid w:val="002A0518"/>
    <w:rsid w:val="002A21BC"/>
    <w:rsid w:val="002A68F3"/>
    <w:rsid w:val="002C169E"/>
    <w:rsid w:val="002C6AFA"/>
    <w:rsid w:val="002D50E9"/>
    <w:rsid w:val="002E43BE"/>
    <w:rsid w:val="00316FAD"/>
    <w:rsid w:val="00332759"/>
    <w:rsid w:val="00350D7E"/>
    <w:rsid w:val="003553B3"/>
    <w:rsid w:val="0036728A"/>
    <w:rsid w:val="00371E51"/>
    <w:rsid w:val="00374525"/>
    <w:rsid w:val="00384132"/>
    <w:rsid w:val="0039778F"/>
    <w:rsid w:val="003A443E"/>
    <w:rsid w:val="003A7DB0"/>
    <w:rsid w:val="003B3636"/>
    <w:rsid w:val="003E60D1"/>
    <w:rsid w:val="003E7810"/>
    <w:rsid w:val="00420037"/>
    <w:rsid w:val="004234D1"/>
    <w:rsid w:val="00432F8D"/>
    <w:rsid w:val="00455BDE"/>
    <w:rsid w:val="004729F9"/>
    <w:rsid w:val="004B0E8E"/>
    <w:rsid w:val="00500239"/>
    <w:rsid w:val="00516CEA"/>
    <w:rsid w:val="005309A4"/>
    <w:rsid w:val="005338E3"/>
    <w:rsid w:val="00551B7C"/>
    <w:rsid w:val="00574F8F"/>
    <w:rsid w:val="0058406C"/>
    <w:rsid w:val="00591496"/>
    <w:rsid w:val="005B3B08"/>
    <w:rsid w:val="005C49E6"/>
    <w:rsid w:val="005E2955"/>
    <w:rsid w:val="005E2EBB"/>
    <w:rsid w:val="005F22E1"/>
    <w:rsid w:val="00611282"/>
    <w:rsid w:val="00625142"/>
    <w:rsid w:val="00635C8F"/>
    <w:rsid w:val="0064014A"/>
    <w:rsid w:val="006879D2"/>
    <w:rsid w:val="006A5E21"/>
    <w:rsid w:val="006B430C"/>
    <w:rsid w:val="006B4D39"/>
    <w:rsid w:val="006F3D34"/>
    <w:rsid w:val="00700619"/>
    <w:rsid w:val="00766402"/>
    <w:rsid w:val="00783658"/>
    <w:rsid w:val="007A1B2B"/>
    <w:rsid w:val="007B50B2"/>
    <w:rsid w:val="007F761B"/>
    <w:rsid w:val="008154AA"/>
    <w:rsid w:val="00854073"/>
    <w:rsid w:val="008606C2"/>
    <w:rsid w:val="008614AE"/>
    <w:rsid w:val="008828A5"/>
    <w:rsid w:val="0089654F"/>
    <w:rsid w:val="008A4383"/>
    <w:rsid w:val="008A5813"/>
    <w:rsid w:val="008C07DE"/>
    <w:rsid w:val="008C734C"/>
    <w:rsid w:val="008D065B"/>
    <w:rsid w:val="008E3A62"/>
    <w:rsid w:val="008F12E6"/>
    <w:rsid w:val="008F5FF7"/>
    <w:rsid w:val="00900583"/>
    <w:rsid w:val="009275CD"/>
    <w:rsid w:val="00934658"/>
    <w:rsid w:val="009644B4"/>
    <w:rsid w:val="009A2A96"/>
    <w:rsid w:val="009A5D85"/>
    <w:rsid w:val="009C5E49"/>
    <w:rsid w:val="009E204E"/>
    <w:rsid w:val="009E5BEA"/>
    <w:rsid w:val="00A23073"/>
    <w:rsid w:val="00A23B3E"/>
    <w:rsid w:val="00A30CBB"/>
    <w:rsid w:val="00A44609"/>
    <w:rsid w:val="00A46950"/>
    <w:rsid w:val="00A46F98"/>
    <w:rsid w:val="00A666E9"/>
    <w:rsid w:val="00A84D89"/>
    <w:rsid w:val="00A956D3"/>
    <w:rsid w:val="00AA2252"/>
    <w:rsid w:val="00AA4060"/>
    <w:rsid w:val="00AA516D"/>
    <w:rsid w:val="00AA5F93"/>
    <w:rsid w:val="00AE5CFF"/>
    <w:rsid w:val="00B20D71"/>
    <w:rsid w:val="00B32C28"/>
    <w:rsid w:val="00B64AE6"/>
    <w:rsid w:val="00B80BA0"/>
    <w:rsid w:val="00B91406"/>
    <w:rsid w:val="00BA4F12"/>
    <w:rsid w:val="00BB116C"/>
    <w:rsid w:val="00BB127C"/>
    <w:rsid w:val="00BB639E"/>
    <w:rsid w:val="00BC09F5"/>
    <w:rsid w:val="00BC4C33"/>
    <w:rsid w:val="00BE4E00"/>
    <w:rsid w:val="00BF74E1"/>
    <w:rsid w:val="00C03658"/>
    <w:rsid w:val="00C04E97"/>
    <w:rsid w:val="00C427DB"/>
    <w:rsid w:val="00C47D53"/>
    <w:rsid w:val="00C5091E"/>
    <w:rsid w:val="00C60A33"/>
    <w:rsid w:val="00C64D4B"/>
    <w:rsid w:val="00C75CE4"/>
    <w:rsid w:val="00C83E77"/>
    <w:rsid w:val="00C90054"/>
    <w:rsid w:val="00C92169"/>
    <w:rsid w:val="00CA04F3"/>
    <w:rsid w:val="00CC764A"/>
    <w:rsid w:val="00CD2288"/>
    <w:rsid w:val="00CD3E4F"/>
    <w:rsid w:val="00CF449A"/>
    <w:rsid w:val="00D12D6D"/>
    <w:rsid w:val="00D27DB2"/>
    <w:rsid w:val="00D32E2F"/>
    <w:rsid w:val="00D509A5"/>
    <w:rsid w:val="00D64744"/>
    <w:rsid w:val="00D65A48"/>
    <w:rsid w:val="00D92A41"/>
    <w:rsid w:val="00D93877"/>
    <w:rsid w:val="00DA7329"/>
    <w:rsid w:val="00DD7DB6"/>
    <w:rsid w:val="00DE4996"/>
    <w:rsid w:val="00DF2522"/>
    <w:rsid w:val="00DF3F8F"/>
    <w:rsid w:val="00DF4A41"/>
    <w:rsid w:val="00E0264E"/>
    <w:rsid w:val="00E1231A"/>
    <w:rsid w:val="00EA6DB3"/>
    <w:rsid w:val="00EB216B"/>
    <w:rsid w:val="00EB45DC"/>
    <w:rsid w:val="00F00777"/>
    <w:rsid w:val="00F26DE7"/>
    <w:rsid w:val="00F31C56"/>
    <w:rsid w:val="00F351F0"/>
    <w:rsid w:val="00F41D8E"/>
    <w:rsid w:val="00F51F37"/>
    <w:rsid w:val="00F56679"/>
    <w:rsid w:val="00F575CF"/>
    <w:rsid w:val="00F62D30"/>
    <w:rsid w:val="00F62F53"/>
    <w:rsid w:val="00F672A2"/>
    <w:rsid w:val="00F91171"/>
    <w:rsid w:val="00F923B7"/>
    <w:rsid w:val="00F9449A"/>
    <w:rsid w:val="00F95202"/>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9BAC3C79-306B-425B-845A-CBC0511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EC40-3136-4EC1-B4FB-68AB6C88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6395</Words>
  <Characters>36457</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Contratti</cp:lastModifiedBy>
  <cp:revision>2</cp:revision>
  <cp:lastPrinted>2021-05-04T10:28:00Z</cp:lastPrinted>
  <dcterms:created xsi:type="dcterms:W3CDTF">2022-04-13T09:00:00Z</dcterms:created>
  <dcterms:modified xsi:type="dcterms:W3CDTF">2022-04-13T09:00:00Z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